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47" w:rsidRDefault="00A55F9F">
      <w:pPr>
        <w:spacing w:after="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235747" w:rsidRDefault="00B75C38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</w:t>
      </w:r>
      <w:r w:rsidR="00A55F9F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SEZ </w:t>
      </w:r>
      <w:r w:rsidR="00A55F9F">
        <w:rPr>
          <w:rFonts w:ascii="Verdana" w:hAnsi="Verdana" w:cs="Verdana"/>
          <w:b/>
          <w:bCs/>
          <w:color w:val="000000"/>
          <w:sz w:val="18"/>
          <w:szCs w:val="18"/>
        </w:rPr>
        <w:t>A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TRINCONE</w:t>
      </w:r>
    </w:p>
    <w:p w:rsidR="00235747" w:rsidRDefault="00A55F9F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5000" w:type="pct"/>
        <w:jc w:val="center"/>
        <w:tblLook w:val="04A0"/>
      </w:tblPr>
      <w:tblGrid>
        <w:gridCol w:w="1433"/>
        <w:gridCol w:w="8491"/>
        <w:gridCol w:w="554"/>
      </w:tblGrid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BUONO FLAVIA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CANIELLO LEONARDO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CASTIGLIA NICOLE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CONTE ALESSANDRO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FRAIA GRETA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LORENZO STEFANO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FERNANDO GEE AURORA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GRANILLO FLAVIO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GUARRACINO AURORA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GUERRIERO VITTORIA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LIGUORI MAURIZIO EMANUELE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MANNA ANTONIO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PICARDI PASQUALE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SALVO DOMENICO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SCHIANO GIORGIO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  <w:tr w:rsidR="0023574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A55F9F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TASCHINI SOFIA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235747" w:rsidRDefault="00235747"/>
        </w:tc>
      </w:tr>
    </w:tbl>
    <w:p w:rsidR="00235747" w:rsidRDefault="00235747">
      <w:pPr>
        <w:pageBreakBefore/>
      </w:pPr>
    </w:p>
    <w:p w:rsidR="00235747" w:rsidRDefault="00A55F9F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235747" w:rsidRDefault="00B75C38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della  SEZ </w:t>
      </w:r>
      <w:r w:rsidR="00A55F9F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55F9F">
        <w:rPr>
          <w:rFonts w:ascii="Verdana" w:hAnsi="Verdana" w:cs="Verdana"/>
          <w:b/>
          <w:bCs/>
          <w:color w:val="000000"/>
          <w:sz w:val="18"/>
          <w:szCs w:val="18"/>
        </w:rPr>
        <w:t>B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TRINCONE</w:t>
      </w:r>
    </w:p>
    <w:p w:rsidR="00235747" w:rsidRDefault="00A55F9F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3730" w:type="pct"/>
        <w:jc w:val="center"/>
        <w:tblLook w:val="04A0"/>
      </w:tblPr>
      <w:tblGrid>
        <w:gridCol w:w="981"/>
        <w:gridCol w:w="6836"/>
      </w:tblGrid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BARLETTA BEATRICE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BARLETTA FRANCESCO SAVERIO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CLEMENTE MARZIA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CLEMENTE MORENA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CONTE NICOLAS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DEL GIUDICE PIA MARIA FRANCESCA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DOMENICO LORENZO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DI RAZZA DALILA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ESPOSITO EMANUELE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ESPOSITO VALERIA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FIORILLO GABRIELLA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GRIECO ALESSIA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INGENITO MARIO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INNOCENTE SIMONE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LA MONTAGNA ALICE MARIA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MATRONE ALDO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ORIGO MARIACHIARA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VARIABILE FRANCESCA</w:t>
            </w:r>
          </w:p>
        </w:tc>
      </w:tr>
    </w:tbl>
    <w:p w:rsidR="00235747" w:rsidRDefault="00235747">
      <w:pPr>
        <w:pageBreakBefore/>
      </w:pPr>
    </w:p>
    <w:p w:rsidR="00235747" w:rsidRDefault="00A55F9F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 xml:space="preserve">   </w:t>
      </w:r>
    </w:p>
    <w:p w:rsidR="00235747" w:rsidRDefault="00A55F9F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 xml:space="preserve">Elenco alunni della </w:t>
      </w:r>
      <w:r w:rsidR="00B75C38">
        <w:rPr>
          <w:rFonts w:ascii="Verdana" w:hAnsi="Verdana" w:cs="Verdana"/>
          <w:color w:val="000000"/>
          <w:sz w:val="18"/>
          <w:szCs w:val="18"/>
        </w:rPr>
        <w:t xml:space="preserve"> SEZ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C</w:t>
      </w:r>
      <w:r w:rsidR="00B75C38">
        <w:rPr>
          <w:rFonts w:ascii="Verdana" w:hAnsi="Verdana" w:cs="Verdana"/>
          <w:b/>
          <w:bCs/>
          <w:color w:val="000000"/>
          <w:sz w:val="18"/>
          <w:szCs w:val="18"/>
        </w:rPr>
        <w:t xml:space="preserve">   TRINCONE </w:t>
      </w:r>
    </w:p>
    <w:p w:rsidR="00235747" w:rsidRDefault="00A55F9F">
      <w:pPr>
        <w:spacing w:before="90" w:after="90" w:line="240" w:lineRule="auto"/>
        <w:jc w:val="right"/>
      </w:pPr>
      <w:r>
        <w:rPr>
          <w:rFonts w:ascii="Verdana" w:hAnsi="Verdana" w:cs="Verdana"/>
          <w:color w:val="000000"/>
          <w:sz w:val="18"/>
          <w:szCs w:val="18"/>
        </w:rPr>
        <w:t xml:space="preserve">Anno scolastico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2018/2019</w:t>
      </w:r>
    </w:p>
    <w:tbl>
      <w:tblPr>
        <w:tblStyle w:val="TableGridPHPDOCX"/>
        <w:tblW w:w="3379" w:type="pct"/>
        <w:jc w:val="center"/>
        <w:tblLook w:val="04A0"/>
      </w:tblPr>
      <w:tblGrid>
        <w:gridCol w:w="1252"/>
        <w:gridCol w:w="5829"/>
      </w:tblGrid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ADAMO GIANMARCO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AMATO ALESSIA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3 .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BASILE ARIANNA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4 .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BRANDI GINEVRA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5 .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CASACCHIA SOPHIA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6 .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D'ALTERIO GIORGIA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7 .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GUARRACINO GENNARO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8 .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IPPOLITO YLENIA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9 .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MEDICI DIEGO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10 .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NAPOLITANO YLENIA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11 .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PLUTINO LORENZA</w:t>
            </w:r>
          </w:p>
        </w:tc>
      </w:tr>
      <w:tr w:rsidR="00711467" w:rsidTr="00711467">
        <w:trPr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12 .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11467" w:rsidRDefault="00711467">
            <w:pPr>
              <w:spacing w:before="90" w:after="90"/>
              <w:textAlignment w:val="center"/>
            </w:pPr>
            <w:r>
              <w:rPr>
                <w:rFonts w:ascii="Verdana" w:hAnsi="Verdana" w:cs="Verdana"/>
                <w:b/>
                <w:bCs/>
                <w:color w:val="000000"/>
                <w:position w:val="-2"/>
                <w:sz w:val="18"/>
                <w:szCs w:val="18"/>
              </w:rPr>
              <w:t>SINACRA CIRO</w:t>
            </w:r>
          </w:p>
        </w:tc>
      </w:tr>
    </w:tbl>
    <w:p w:rsidR="00235747" w:rsidRDefault="00235747">
      <w:pPr>
        <w:pageBreakBefore/>
      </w:pPr>
    </w:p>
    <w:p w:rsidR="00235747" w:rsidRDefault="00A55F9F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235747" w:rsidSect="000F6147">
      <w:headerReference w:type="default" r:id="rId8"/>
      <w:pgSz w:w="11906" w:h="16838" w:code="9"/>
      <w:pgMar w:top="2948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27" w:rsidRDefault="009D5027" w:rsidP="006E0FDA">
      <w:pPr>
        <w:spacing w:after="0" w:line="240" w:lineRule="auto"/>
      </w:pPr>
      <w:r>
        <w:separator/>
      </w:r>
    </w:p>
  </w:endnote>
  <w:endnote w:type="continuationSeparator" w:id="0">
    <w:p w:rsidR="009D5027" w:rsidRDefault="009D502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27" w:rsidRDefault="009D5027" w:rsidP="006E0FDA">
      <w:pPr>
        <w:spacing w:after="0" w:line="240" w:lineRule="auto"/>
      </w:pPr>
      <w:r>
        <w:separator/>
      </w:r>
    </w:p>
  </w:footnote>
  <w:footnote w:type="continuationSeparator" w:id="0">
    <w:p w:rsidR="009D5027" w:rsidRDefault="009D502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47" w:rsidRDefault="00060FD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b8fc0136d7cf" o:spid="_x0000_s2049" type="#_x0000_t75" style="position:absolute;margin-left:0;margin-top:0;width:595.3pt;height:841.9pt;z-index:-251658752;mso-position-horizontal-relative:page;mso-position-vertical:center;mso-position-vertical-relative:page" o:allowincell="f">
          <v:imagedata r:id="rId1" o:title="15b8fc0136e3b9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BEB"/>
    <w:multiLevelType w:val="hybridMultilevel"/>
    <w:tmpl w:val="56CC426A"/>
    <w:lvl w:ilvl="0" w:tplc="18622862">
      <w:start w:val="1"/>
      <w:numFmt w:val="decimal"/>
      <w:lvlText w:val="%1."/>
      <w:lvlJc w:val="left"/>
      <w:pPr>
        <w:ind w:left="720" w:hanging="360"/>
      </w:pPr>
    </w:lvl>
    <w:lvl w:ilvl="1" w:tplc="18622862" w:tentative="1">
      <w:start w:val="1"/>
      <w:numFmt w:val="lowerLetter"/>
      <w:lvlText w:val="%2."/>
      <w:lvlJc w:val="left"/>
      <w:pPr>
        <w:ind w:left="1440" w:hanging="360"/>
      </w:pPr>
    </w:lvl>
    <w:lvl w:ilvl="2" w:tplc="18622862" w:tentative="1">
      <w:start w:val="1"/>
      <w:numFmt w:val="lowerRoman"/>
      <w:lvlText w:val="%3."/>
      <w:lvlJc w:val="right"/>
      <w:pPr>
        <w:ind w:left="2160" w:hanging="180"/>
      </w:pPr>
    </w:lvl>
    <w:lvl w:ilvl="3" w:tplc="18622862" w:tentative="1">
      <w:start w:val="1"/>
      <w:numFmt w:val="decimal"/>
      <w:lvlText w:val="%4."/>
      <w:lvlJc w:val="left"/>
      <w:pPr>
        <w:ind w:left="2880" w:hanging="360"/>
      </w:pPr>
    </w:lvl>
    <w:lvl w:ilvl="4" w:tplc="18622862" w:tentative="1">
      <w:start w:val="1"/>
      <w:numFmt w:val="lowerLetter"/>
      <w:lvlText w:val="%5."/>
      <w:lvlJc w:val="left"/>
      <w:pPr>
        <w:ind w:left="3600" w:hanging="360"/>
      </w:pPr>
    </w:lvl>
    <w:lvl w:ilvl="5" w:tplc="18622862" w:tentative="1">
      <w:start w:val="1"/>
      <w:numFmt w:val="lowerRoman"/>
      <w:lvlText w:val="%6."/>
      <w:lvlJc w:val="right"/>
      <w:pPr>
        <w:ind w:left="4320" w:hanging="180"/>
      </w:pPr>
    </w:lvl>
    <w:lvl w:ilvl="6" w:tplc="18622862" w:tentative="1">
      <w:start w:val="1"/>
      <w:numFmt w:val="decimal"/>
      <w:lvlText w:val="%7."/>
      <w:lvlJc w:val="left"/>
      <w:pPr>
        <w:ind w:left="5040" w:hanging="360"/>
      </w:pPr>
    </w:lvl>
    <w:lvl w:ilvl="7" w:tplc="18622862" w:tentative="1">
      <w:start w:val="1"/>
      <w:numFmt w:val="lowerLetter"/>
      <w:lvlText w:val="%8."/>
      <w:lvlJc w:val="left"/>
      <w:pPr>
        <w:ind w:left="5760" w:hanging="360"/>
      </w:pPr>
    </w:lvl>
    <w:lvl w:ilvl="8" w:tplc="18622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8D862C7"/>
    <w:multiLevelType w:val="hybridMultilevel"/>
    <w:tmpl w:val="798A0FB4"/>
    <w:lvl w:ilvl="0" w:tplc="48062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064E"/>
    <w:rsid w:val="00060FD8"/>
    <w:rsid w:val="00065F9C"/>
    <w:rsid w:val="000F6147"/>
    <w:rsid w:val="00112029"/>
    <w:rsid w:val="00135412"/>
    <w:rsid w:val="00235747"/>
    <w:rsid w:val="00361FF4"/>
    <w:rsid w:val="00380823"/>
    <w:rsid w:val="003B5299"/>
    <w:rsid w:val="00493A0C"/>
    <w:rsid w:val="004D6B48"/>
    <w:rsid w:val="00531A4E"/>
    <w:rsid w:val="00535F5A"/>
    <w:rsid w:val="00555F58"/>
    <w:rsid w:val="006E6663"/>
    <w:rsid w:val="00711467"/>
    <w:rsid w:val="00840250"/>
    <w:rsid w:val="008B3AC2"/>
    <w:rsid w:val="008F680D"/>
    <w:rsid w:val="009D5027"/>
    <w:rsid w:val="00A55F9F"/>
    <w:rsid w:val="00AC197E"/>
    <w:rsid w:val="00B21D59"/>
    <w:rsid w:val="00B75C38"/>
    <w:rsid w:val="00BD419F"/>
    <w:rsid w:val="00CB7381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235747"/>
  </w:style>
  <w:style w:type="numbering" w:customStyle="1" w:styleId="NoListPHPDOCX">
    <w:name w:val="No List PHPDOCX"/>
    <w:uiPriority w:val="99"/>
    <w:semiHidden/>
    <w:unhideWhenUsed/>
    <w:rsid w:val="00235747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2357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23574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B2B0-9DD9-4890-9D39-7D36C209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v</cp:lastModifiedBy>
  <cp:revision>2</cp:revision>
  <cp:lastPrinted>2018-09-05T12:33:00Z</cp:lastPrinted>
  <dcterms:created xsi:type="dcterms:W3CDTF">2018-09-05T13:37:00Z</dcterms:created>
  <dcterms:modified xsi:type="dcterms:W3CDTF">2018-09-05T13:37:00Z</dcterms:modified>
</cp:coreProperties>
</file>