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D7" w:rsidRDefault="00246E6E">
      <w:pPr>
        <w:spacing w:after="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AD47D7" w:rsidRDefault="00927B8C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>Elenco alunni della</w:t>
      </w:r>
      <w:r w:rsidR="00246E6E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SEZ   </w:t>
      </w:r>
      <w:r w:rsidR="00246E6E">
        <w:rPr>
          <w:rFonts w:ascii="Verdana" w:hAnsi="Verdana" w:cs="Verdana"/>
          <w:b/>
          <w:bCs/>
          <w:color w:val="000000"/>
          <w:sz w:val="18"/>
          <w:szCs w:val="18"/>
        </w:rPr>
        <w:t>A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MARCONI </w:t>
      </w:r>
    </w:p>
    <w:p w:rsidR="00AD47D7" w:rsidRDefault="00246E6E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2018/2019</w:t>
      </w:r>
    </w:p>
    <w:tbl>
      <w:tblPr>
        <w:tblStyle w:val="TableGridPHPDOCX"/>
        <w:tblW w:w="5000" w:type="pct"/>
        <w:jc w:val="center"/>
        <w:tblLook w:val="04A0"/>
      </w:tblPr>
      <w:tblGrid>
        <w:gridCol w:w="1419"/>
        <w:gridCol w:w="8510"/>
        <w:gridCol w:w="549"/>
      </w:tblGrid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ARBIA LUCA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BARBATI NOEMI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BELHADAD SARA LUCIANA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BUONPENSIERO EVA LUNA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CIRILLO ANTONIO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COMPAGNONE MAYA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COSTAGLIOLA GINEVRA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CRISTIANO IAN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DE VINCENTIIS MATTIA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GAMPENE LUCA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GROSSI FABIANA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INGENITO MANUEL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LUBRANO FRANCESCA MATILDE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MASULLO ALESSANDRO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MOLA MAELE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MOLINO TERESA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NAPPO SABRINA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PIZZANO GRETA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RESTIVO MICHELE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SCAMBITELLI SALVATORE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SCOTTI ANNAMARIA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SCOTTI RITA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VILLANI RAFFAELE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</w:tbl>
    <w:p w:rsidR="00AD47D7" w:rsidRDefault="00AD47D7">
      <w:pPr>
        <w:pageBreakBefore/>
      </w:pPr>
    </w:p>
    <w:p w:rsidR="00AD47D7" w:rsidRDefault="00246E6E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AD47D7" w:rsidRDefault="00246E6E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Elenco alunni </w:t>
      </w:r>
      <w:r w:rsidR="00927B8C">
        <w:rPr>
          <w:rFonts w:ascii="Verdana" w:hAnsi="Verdana" w:cs="Verdana"/>
          <w:color w:val="000000"/>
          <w:sz w:val="18"/>
          <w:szCs w:val="18"/>
        </w:rPr>
        <w:t xml:space="preserve"> SEZ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B</w:t>
      </w:r>
      <w:r w:rsidR="00927B8C">
        <w:rPr>
          <w:rFonts w:ascii="Verdana" w:hAnsi="Verdana" w:cs="Verdana"/>
          <w:b/>
          <w:bCs/>
          <w:color w:val="000000"/>
          <w:sz w:val="18"/>
          <w:szCs w:val="18"/>
        </w:rPr>
        <w:t xml:space="preserve"> MARCONI</w:t>
      </w:r>
    </w:p>
    <w:p w:rsidR="00AD47D7" w:rsidRDefault="00246E6E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2018/2019</w:t>
      </w:r>
    </w:p>
    <w:tbl>
      <w:tblPr>
        <w:tblStyle w:val="TableGridPHPDOCX"/>
        <w:tblW w:w="5000" w:type="pct"/>
        <w:jc w:val="center"/>
        <w:tblLook w:val="04A0"/>
      </w:tblPr>
      <w:tblGrid>
        <w:gridCol w:w="1498"/>
        <w:gridCol w:w="8401"/>
        <w:gridCol w:w="579"/>
      </w:tblGrid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ARCIPRETE ANTONIO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CESAREO NICOLE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CIRILLO ANTONIO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COPPA GIAMPIERO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COSTIGLIOLA MARIO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D'ISANTO LUCA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DOMENICO RAFFAELE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FRANZESE MATTEO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IACONO MATTEO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LUBRANO LUDOVICO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LUONGO MATTEO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MOLINO VINCENZO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PERCUOCO MAIA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POLLIO GABRIELE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REA DELLA VOLPE DESIREE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ROMANO GIUSEPPE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SANFILIPPO MARIA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SIMEOLI GIUSEPPINA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TRAPANESE GIOVANNI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TURIELLO GAIA PASQUALINA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</w:tbl>
    <w:p w:rsidR="00AD47D7" w:rsidRDefault="00AD47D7">
      <w:pPr>
        <w:pageBreakBefore/>
      </w:pPr>
    </w:p>
    <w:p w:rsidR="00AD47D7" w:rsidRDefault="00246E6E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AD47D7" w:rsidRDefault="00927B8C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Elenco alunni della SEZ </w:t>
      </w:r>
      <w:r w:rsidR="00246E6E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46E6E">
        <w:rPr>
          <w:rFonts w:ascii="Verdana" w:hAnsi="Verdana" w:cs="Verdana"/>
          <w:b/>
          <w:bCs/>
          <w:color w:val="000000"/>
          <w:sz w:val="18"/>
          <w:szCs w:val="18"/>
        </w:rPr>
        <w:t>C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MARCONI</w:t>
      </w:r>
    </w:p>
    <w:p w:rsidR="00AD47D7" w:rsidRDefault="00246E6E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2018/2019</w:t>
      </w:r>
    </w:p>
    <w:tbl>
      <w:tblPr>
        <w:tblStyle w:val="TableGridPHPDOCX"/>
        <w:tblW w:w="5000" w:type="pct"/>
        <w:jc w:val="center"/>
        <w:tblLook w:val="04A0"/>
      </w:tblPr>
      <w:tblGrid>
        <w:gridCol w:w="1465"/>
        <w:gridCol w:w="8447"/>
        <w:gridCol w:w="566"/>
      </w:tblGrid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AJESE FRANCESCA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BOATTA ALESSIA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BOCCAROSSA CAMILLA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CACCAVELLO MARCO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CAPUANO FRANCESCA TERESA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CIOTOLA ANTONIO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CIOTOLA MATTIA GENNARO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COMPAGNONE BIANCA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CRISPANO AZZURRA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DE MARI NICOLO'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DOMENICO GIORGIA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MEO MARCO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VAIO OLIVIA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FIGLIOLI MARCO ANTONIO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GAUDIOSO STEFANO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LIN GUIN JIN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MARSILIO GAIA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MARZIALE ELEONORA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NAPPO FRANCESCA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PERILLO ANDREA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RICCIO MARIA VITTORIA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SCOTTO DI CARLO AURORA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TEDISCO RAFFAELE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TERLIZZI MARIANNA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TUCCILLO ALEKSANDR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VARRIALE SALVATORE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</w:tbl>
    <w:p w:rsidR="00AD47D7" w:rsidRDefault="00AD47D7">
      <w:pPr>
        <w:pageBreakBefore/>
      </w:pPr>
    </w:p>
    <w:p w:rsidR="00AD47D7" w:rsidRDefault="00246E6E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AD47D7" w:rsidRDefault="00927B8C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Elenco alunni della </w:t>
      </w:r>
      <w:r w:rsidR="00246E6E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SEZ </w:t>
      </w:r>
      <w:r w:rsidR="00246E6E">
        <w:rPr>
          <w:rFonts w:ascii="Verdana" w:hAnsi="Verdana" w:cs="Verdana"/>
          <w:b/>
          <w:bCs/>
          <w:color w:val="000000"/>
          <w:sz w:val="18"/>
          <w:szCs w:val="18"/>
        </w:rPr>
        <w:t>D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MARCONI</w:t>
      </w:r>
    </w:p>
    <w:p w:rsidR="00AD47D7" w:rsidRDefault="00246E6E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2018/2019</w:t>
      </w:r>
    </w:p>
    <w:tbl>
      <w:tblPr>
        <w:tblStyle w:val="TableGridPHPDOCX"/>
        <w:tblW w:w="5000" w:type="pct"/>
        <w:jc w:val="center"/>
        <w:tblLook w:val="04A0"/>
      </w:tblPr>
      <w:tblGrid>
        <w:gridCol w:w="1357"/>
        <w:gridCol w:w="8597"/>
        <w:gridCol w:w="524"/>
      </w:tblGrid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CACCIAPUOTI REBECCA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CIANO RICCARDO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COLLE MATTIA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COSTANTINO NOEMI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CREDO SERENA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CRESCENTE GIOVANNI VLADIMIR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D'ISANTO CIRO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D'ISANTO LEONARDO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SPIEZIO MARIAPERLA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FALCETTI GIOIA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LA GUARDIA GIUSEPPE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LUONGO RAFFAELE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MAURO FLAVIA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MODUGNO ALESSANDRO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RUSSO FABIOLA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TESTA ELENA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VALENTE ARIANNA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</w:tbl>
    <w:p w:rsidR="00AD47D7" w:rsidRDefault="00AD47D7">
      <w:pPr>
        <w:pageBreakBefore/>
      </w:pPr>
    </w:p>
    <w:p w:rsidR="00AD47D7" w:rsidRDefault="00246E6E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AD47D7" w:rsidRDefault="00927B8C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Elenco alunni della SEZ </w:t>
      </w:r>
      <w:r w:rsidR="00246E6E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46E6E">
        <w:rPr>
          <w:rFonts w:ascii="Verdana" w:hAnsi="Verdana" w:cs="Verdana"/>
          <w:b/>
          <w:bCs/>
          <w:color w:val="000000"/>
          <w:sz w:val="18"/>
          <w:szCs w:val="18"/>
        </w:rPr>
        <w:t>E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MARCONI</w:t>
      </w:r>
    </w:p>
    <w:p w:rsidR="00AD47D7" w:rsidRDefault="00246E6E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2018/2019</w:t>
      </w:r>
    </w:p>
    <w:tbl>
      <w:tblPr>
        <w:tblStyle w:val="TableGridPHPDOCX"/>
        <w:tblW w:w="5000" w:type="pct"/>
        <w:jc w:val="center"/>
        <w:tblLook w:val="04A0"/>
      </w:tblPr>
      <w:tblGrid>
        <w:gridCol w:w="1364"/>
        <w:gridCol w:w="8586"/>
        <w:gridCol w:w="528"/>
      </w:tblGrid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ABBATE GIULIA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BUONO NOEMI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CAIAZZO DAVIDE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CAPPELLETTI SOFIA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CAPPIELLO ALESSANDRO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CARANDENTE GIARRUSSO PAOLA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CAUSA LUIGI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CRISCI CARMINE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DRAGONE LUIGI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ELIA ROSSELLA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FRANZESE PIERLUIGI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GENTILE CARMINE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GRANIERI MATTEO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IRSETTO ANTONIO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KHABER MERIEM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MARIGLIANO SOLANGE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PENNA FRANCESCO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SCHIAVELLI GIADA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SIMEOLI GIOVANNI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TUFANO GIULIA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TUFANO SERGIO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VALLARIO MANILA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  <w:tr w:rsidR="00AD47D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246E6E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VARCHETTA SARA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D47D7" w:rsidRDefault="00AD47D7"/>
        </w:tc>
      </w:tr>
    </w:tbl>
    <w:p w:rsidR="00AD47D7" w:rsidRDefault="00AD47D7">
      <w:pPr>
        <w:pageBreakBefore/>
      </w:pPr>
    </w:p>
    <w:p w:rsidR="00AD47D7" w:rsidRDefault="00246E6E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sectPr w:rsidR="00AD47D7" w:rsidSect="000F6147">
      <w:headerReference w:type="default" r:id="rId8"/>
      <w:pgSz w:w="11906" w:h="16838" w:code="9"/>
      <w:pgMar w:top="2948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5F" w:rsidRDefault="00A7515F" w:rsidP="006E0FDA">
      <w:pPr>
        <w:spacing w:after="0" w:line="240" w:lineRule="auto"/>
      </w:pPr>
      <w:r>
        <w:separator/>
      </w:r>
    </w:p>
  </w:endnote>
  <w:endnote w:type="continuationSeparator" w:id="0">
    <w:p w:rsidR="00A7515F" w:rsidRDefault="00A7515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5F" w:rsidRDefault="00A7515F" w:rsidP="006E0FDA">
      <w:pPr>
        <w:spacing w:after="0" w:line="240" w:lineRule="auto"/>
      </w:pPr>
      <w:r>
        <w:separator/>
      </w:r>
    </w:p>
  </w:footnote>
  <w:footnote w:type="continuationSeparator" w:id="0">
    <w:p w:rsidR="00A7515F" w:rsidRDefault="00A7515F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D7" w:rsidRDefault="000C2C6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b8fc093751f9" o:spid="_x0000_s2049" type="#_x0000_t75" style="position:absolute;margin-left:0;margin-top:0;width:595.3pt;height:841.9pt;z-index:-251658752;mso-position-horizontal-relative:page;mso-position-vertical:center;mso-position-vertical-relative:page" o:allowincell="f">
          <v:imagedata r:id="rId1" o:title="15b8fc09375eb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3F6"/>
    <w:multiLevelType w:val="hybridMultilevel"/>
    <w:tmpl w:val="80C6C95A"/>
    <w:lvl w:ilvl="0" w:tplc="23198382">
      <w:start w:val="1"/>
      <w:numFmt w:val="decimal"/>
      <w:lvlText w:val="%1."/>
      <w:lvlJc w:val="left"/>
      <w:pPr>
        <w:ind w:left="720" w:hanging="360"/>
      </w:pPr>
    </w:lvl>
    <w:lvl w:ilvl="1" w:tplc="23198382" w:tentative="1">
      <w:start w:val="1"/>
      <w:numFmt w:val="lowerLetter"/>
      <w:lvlText w:val="%2."/>
      <w:lvlJc w:val="left"/>
      <w:pPr>
        <w:ind w:left="1440" w:hanging="360"/>
      </w:pPr>
    </w:lvl>
    <w:lvl w:ilvl="2" w:tplc="23198382" w:tentative="1">
      <w:start w:val="1"/>
      <w:numFmt w:val="lowerRoman"/>
      <w:lvlText w:val="%3."/>
      <w:lvlJc w:val="right"/>
      <w:pPr>
        <w:ind w:left="2160" w:hanging="180"/>
      </w:pPr>
    </w:lvl>
    <w:lvl w:ilvl="3" w:tplc="23198382" w:tentative="1">
      <w:start w:val="1"/>
      <w:numFmt w:val="decimal"/>
      <w:lvlText w:val="%4."/>
      <w:lvlJc w:val="left"/>
      <w:pPr>
        <w:ind w:left="2880" w:hanging="360"/>
      </w:pPr>
    </w:lvl>
    <w:lvl w:ilvl="4" w:tplc="23198382" w:tentative="1">
      <w:start w:val="1"/>
      <w:numFmt w:val="lowerLetter"/>
      <w:lvlText w:val="%5."/>
      <w:lvlJc w:val="left"/>
      <w:pPr>
        <w:ind w:left="3600" w:hanging="360"/>
      </w:pPr>
    </w:lvl>
    <w:lvl w:ilvl="5" w:tplc="23198382" w:tentative="1">
      <w:start w:val="1"/>
      <w:numFmt w:val="lowerRoman"/>
      <w:lvlText w:val="%6."/>
      <w:lvlJc w:val="right"/>
      <w:pPr>
        <w:ind w:left="4320" w:hanging="180"/>
      </w:pPr>
    </w:lvl>
    <w:lvl w:ilvl="6" w:tplc="23198382" w:tentative="1">
      <w:start w:val="1"/>
      <w:numFmt w:val="decimal"/>
      <w:lvlText w:val="%7."/>
      <w:lvlJc w:val="left"/>
      <w:pPr>
        <w:ind w:left="5040" w:hanging="360"/>
      </w:pPr>
    </w:lvl>
    <w:lvl w:ilvl="7" w:tplc="23198382" w:tentative="1">
      <w:start w:val="1"/>
      <w:numFmt w:val="lowerLetter"/>
      <w:lvlText w:val="%8."/>
      <w:lvlJc w:val="left"/>
      <w:pPr>
        <w:ind w:left="5760" w:hanging="360"/>
      </w:pPr>
    </w:lvl>
    <w:lvl w:ilvl="8" w:tplc="23198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6AA64B2"/>
    <w:multiLevelType w:val="hybridMultilevel"/>
    <w:tmpl w:val="7D14CD26"/>
    <w:lvl w:ilvl="0" w:tplc="26166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C2C6C"/>
    <w:rsid w:val="000F6147"/>
    <w:rsid w:val="00112029"/>
    <w:rsid w:val="00135412"/>
    <w:rsid w:val="00246E6E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27B8C"/>
    <w:rsid w:val="00A7515F"/>
    <w:rsid w:val="00AC197E"/>
    <w:rsid w:val="00AD47D7"/>
    <w:rsid w:val="00B21D59"/>
    <w:rsid w:val="00BD419F"/>
    <w:rsid w:val="00D27081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AD47D7"/>
  </w:style>
  <w:style w:type="numbering" w:customStyle="1" w:styleId="NoListPHPDOCX">
    <w:name w:val="No List PHPDOCX"/>
    <w:uiPriority w:val="99"/>
    <w:semiHidden/>
    <w:unhideWhenUsed/>
    <w:rsid w:val="00AD47D7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AD47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AD47D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6A7D-5D44-418F-A7EC-E5924133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v</cp:lastModifiedBy>
  <cp:revision>2</cp:revision>
  <dcterms:created xsi:type="dcterms:W3CDTF">2018-09-05T13:38:00Z</dcterms:created>
  <dcterms:modified xsi:type="dcterms:W3CDTF">2018-09-05T13:38:00Z</dcterms:modified>
</cp:coreProperties>
</file>